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95" w:rsidRDefault="005603D2" w:rsidP="00C00C54">
      <w:pPr>
        <w:pStyle w:val="Word"/>
        <w:ind w:right="220"/>
        <w:jc w:val="right"/>
        <w:rPr>
          <w:rFonts w:hint="default"/>
        </w:rPr>
      </w:pPr>
      <w:r w:rsidRPr="0062789F">
        <w:rPr>
          <w:spacing w:val="73"/>
          <w:fitText w:val="2420" w:id="2001957888"/>
        </w:rPr>
        <w:t>千高演第</w:t>
      </w:r>
      <w:r w:rsidR="00494AAF" w:rsidRPr="0062789F">
        <w:rPr>
          <w:spacing w:val="73"/>
          <w:fitText w:val="2420" w:id="2001957888"/>
        </w:rPr>
        <w:t>３３</w:t>
      </w:r>
      <w:r w:rsidRPr="0062789F">
        <w:rPr>
          <w:spacing w:val="2"/>
          <w:fitText w:val="2420" w:id="2001957888"/>
        </w:rPr>
        <w:t>号</w:t>
      </w:r>
    </w:p>
    <w:p w:rsidR="00206995" w:rsidRDefault="00494AAF">
      <w:pPr>
        <w:pStyle w:val="Word"/>
        <w:wordWrap w:val="0"/>
        <w:ind w:right="220"/>
        <w:jc w:val="right"/>
        <w:rPr>
          <w:rFonts w:hint="default"/>
        </w:rPr>
      </w:pPr>
      <w:r w:rsidRPr="00494AAF">
        <w:rPr>
          <w:spacing w:val="27"/>
          <w:fitText w:val="2420" w:id="7"/>
        </w:rPr>
        <w:t>令和元年７月１</w:t>
      </w:r>
      <w:r>
        <w:rPr>
          <w:spacing w:val="27"/>
          <w:fitText w:val="2420" w:id="7"/>
        </w:rPr>
        <w:t>０</w:t>
      </w:r>
      <w:r w:rsidR="005603D2" w:rsidRPr="00494AAF">
        <w:rPr>
          <w:spacing w:val="4"/>
          <w:fitText w:val="2420" w:id="7"/>
        </w:rPr>
        <w:t>日</w:t>
      </w:r>
    </w:p>
    <w:p w:rsidR="00206995" w:rsidRDefault="005603D2">
      <w:pPr>
        <w:pStyle w:val="Word"/>
        <w:ind w:firstLine="220"/>
        <w:rPr>
          <w:rFonts w:hint="default"/>
        </w:rPr>
      </w:pPr>
      <w:r>
        <w:t>関係高等学校長　様</w:t>
      </w:r>
    </w:p>
    <w:p w:rsidR="00206995" w:rsidRDefault="005603D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t>千葉県高等学校文化連盟演劇専門部会</w:t>
      </w:r>
    </w:p>
    <w:p w:rsidR="00206995" w:rsidRDefault="005603D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rPr>
          <w:spacing w:val="7"/>
          <w:fitText w:val="3739" w:id="8"/>
        </w:rPr>
        <w:t>千葉県高等学校教育研究会演劇部</w:t>
      </w:r>
      <w:r>
        <w:rPr>
          <w:spacing w:val="5"/>
          <w:fitText w:val="3739" w:id="8"/>
        </w:rPr>
        <w:t>会</w:t>
      </w:r>
    </w:p>
    <w:p w:rsidR="00206995" w:rsidRDefault="005603D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rPr>
          <w:spacing w:val="66"/>
          <w:fitText w:val="3739" w:id="9"/>
        </w:rPr>
        <w:t>千葉県高等学校演劇連</w:t>
      </w:r>
      <w:r>
        <w:rPr>
          <w:fitText w:val="3739" w:id="9"/>
        </w:rPr>
        <w:t>盟</w:t>
      </w:r>
    </w:p>
    <w:p w:rsidR="00206995" w:rsidRDefault="005603D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 w:rsidRPr="00494AAF">
        <w:rPr>
          <w:rFonts w:ascii="ＭＳ 明朝" w:hAnsi="ＭＳ 明朝"/>
          <w:spacing w:val="47"/>
          <w:fitText w:val="2420" w:id="10"/>
        </w:rPr>
        <w:t>会長　村中　隆</w:t>
      </w:r>
      <w:r w:rsidRPr="00494AAF">
        <w:rPr>
          <w:rFonts w:ascii="ＭＳ 明朝" w:hAnsi="ＭＳ 明朝"/>
          <w:spacing w:val="1"/>
          <w:fitText w:val="2420" w:id="10"/>
        </w:rPr>
        <w:t>広</w:t>
      </w:r>
    </w:p>
    <w:p w:rsidR="00206995" w:rsidRDefault="005603D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t>（千葉</w:t>
      </w:r>
      <w:r w:rsidR="00494AAF">
        <w:t>日本大学</w:t>
      </w:r>
      <w:r>
        <w:t>第一高等学校長）</w:t>
      </w:r>
    </w:p>
    <w:p w:rsidR="00206995" w:rsidRDefault="005603D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  <w:sz w:val="21"/>
        </w:rPr>
      </w:pPr>
      <w:r>
        <w:t>（公印省略）</w:t>
      </w:r>
    </w:p>
    <w:p w:rsidR="00206995" w:rsidRDefault="00206995">
      <w:pPr>
        <w:pStyle w:val="Word"/>
        <w:wordWrap w:val="0"/>
        <w:jc w:val="right"/>
        <w:rPr>
          <w:rFonts w:hint="default"/>
          <w:sz w:val="21"/>
        </w:rPr>
      </w:pPr>
    </w:p>
    <w:p w:rsidR="00206995" w:rsidRDefault="005603D2">
      <w:pPr>
        <w:pStyle w:val="Word"/>
        <w:ind w:left="1155" w:hanging="1155"/>
        <w:jc w:val="center"/>
        <w:rPr>
          <w:rFonts w:hint="default"/>
        </w:rPr>
      </w:pPr>
      <w:r>
        <w:t>演劇専門部会第１２ブロック安全講習会の開催について（依頼）</w:t>
      </w:r>
    </w:p>
    <w:p w:rsidR="00206995" w:rsidRDefault="00206995">
      <w:pPr>
        <w:pStyle w:val="Word"/>
        <w:rPr>
          <w:rFonts w:hint="default"/>
          <w:sz w:val="21"/>
        </w:rPr>
      </w:pPr>
    </w:p>
    <w:p w:rsidR="00494AAF" w:rsidRDefault="00494AAF" w:rsidP="00494AAF">
      <w:pPr>
        <w:pStyle w:val="Word"/>
        <w:ind w:left="282" w:hanging="1"/>
        <w:rPr>
          <w:rFonts w:hint="default"/>
        </w:rPr>
      </w:pPr>
      <w:r>
        <w:t>盛夏の候　貴職におかれましては，ますますご清栄のこととお喜び申し上げます。</w:t>
      </w:r>
    </w:p>
    <w:p w:rsidR="00494AAF" w:rsidRDefault="00494AAF" w:rsidP="00494AAF">
      <w:pPr>
        <w:pStyle w:val="Word"/>
        <w:ind w:left="282" w:hanging="1"/>
        <w:rPr>
          <w:rFonts w:hint="default"/>
        </w:rPr>
      </w:pPr>
      <w:r>
        <w:t>日頃より当専門部会・当部会の諸活動に御理解，御協力いただき厚く御礼申し上げます。</w:t>
      </w:r>
    </w:p>
    <w:p w:rsidR="00494AAF" w:rsidRDefault="00494AAF" w:rsidP="00494AAF">
      <w:pPr>
        <w:pStyle w:val="Word"/>
        <w:ind w:left="282" w:hanging="1"/>
        <w:rPr>
          <w:rFonts w:hint="default"/>
        </w:rPr>
      </w:pPr>
      <w:r>
        <w:t>さて，このことにつきまして下記のとおり開催いたしますので，貴校演劇部顧問及び生徒の派遣につきまして，御高配を賜りますようお願い申し上げます。</w:t>
      </w:r>
    </w:p>
    <w:p w:rsidR="00206995" w:rsidRDefault="00206995">
      <w:pPr>
        <w:pStyle w:val="Word"/>
        <w:rPr>
          <w:rFonts w:hint="default"/>
          <w:sz w:val="21"/>
        </w:rPr>
      </w:pPr>
    </w:p>
    <w:p w:rsidR="00206995" w:rsidRDefault="005603D2">
      <w:pPr>
        <w:pStyle w:val="10"/>
        <w:rPr>
          <w:rFonts w:hint="default"/>
          <w:sz w:val="21"/>
        </w:rPr>
      </w:pPr>
      <w:r>
        <w:t>記</w:t>
      </w:r>
    </w:p>
    <w:p w:rsidR="00206995" w:rsidRDefault="00206995">
      <w:pPr>
        <w:pStyle w:val="Word"/>
        <w:rPr>
          <w:rFonts w:hint="default"/>
          <w:sz w:val="21"/>
        </w:rPr>
      </w:pPr>
    </w:p>
    <w:p w:rsidR="00206995" w:rsidRDefault="005603D2">
      <w:pPr>
        <w:pStyle w:val="Word"/>
        <w:rPr>
          <w:rFonts w:hint="default"/>
        </w:rPr>
      </w:pPr>
      <w:r>
        <w:t xml:space="preserve">１　日時　令和元年８月２８日（水）　</w:t>
      </w:r>
      <w:r w:rsidR="00571B53">
        <w:t>１３</w:t>
      </w:r>
      <w:bookmarkStart w:id="0" w:name="_GoBack"/>
      <w:bookmarkEnd w:id="0"/>
      <w:r>
        <w:t>：００～１６：３０</w:t>
      </w:r>
    </w:p>
    <w:p w:rsidR="00206995" w:rsidRDefault="00206995">
      <w:pPr>
        <w:pStyle w:val="Word"/>
        <w:ind w:firstLine="1210"/>
        <w:rPr>
          <w:rFonts w:hint="default"/>
          <w:sz w:val="21"/>
        </w:rPr>
      </w:pPr>
    </w:p>
    <w:p w:rsidR="00206995" w:rsidRDefault="005603D2">
      <w:pPr>
        <w:pStyle w:val="Word"/>
        <w:rPr>
          <w:rFonts w:hint="default"/>
        </w:rPr>
      </w:pPr>
      <w:r>
        <w:t>２　場所　山武市成東文化会館　のぎくプラザ　ホール</w:t>
      </w:r>
    </w:p>
    <w:p w:rsidR="00206995" w:rsidRDefault="005603D2">
      <w:pPr>
        <w:rPr>
          <w:rFonts w:hint="default"/>
        </w:rPr>
      </w:pPr>
      <w:r>
        <w:t xml:space="preserve">　　　　　〒</w:t>
      </w:r>
      <w:r>
        <w:t xml:space="preserve">289-1324 </w:t>
      </w:r>
      <w:r>
        <w:t>千葉県山武市殿台２９０</w:t>
      </w:r>
      <w:r>
        <w:rPr>
          <w:rFonts w:eastAsia="Century"/>
        </w:rPr>
        <w:t>−</w:t>
      </w:r>
      <w:r>
        <w:t>１</w:t>
      </w:r>
    </w:p>
    <w:p w:rsidR="00206995" w:rsidRDefault="005603D2">
      <w:pPr>
        <w:rPr>
          <w:rFonts w:hint="default"/>
        </w:rPr>
      </w:pPr>
      <w:r>
        <w:t xml:space="preserve">　　　　　　電話　</w:t>
      </w:r>
      <w:r>
        <w:t>0475-82-5222</w:t>
      </w:r>
    </w:p>
    <w:p w:rsidR="00206995" w:rsidRDefault="00206995">
      <w:pPr>
        <w:pStyle w:val="Word"/>
        <w:ind w:firstLine="1210"/>
        <w:rPr>
          <w:rFonts w:hint="default"/>
          <w:sz w:val="21"/>
        </w:rPr>
      </w:pPr>
    </w:p>
    <w:p w:rsidR="00206995" w:rsidRDefault="005603D2">
      <w:pPr>
        <w:pStyle w:val="Word"/>
        <w:rPr>
          <w:rFonts w:hint="default"/>
        </w:rPr>
      </w:pPr>
      <w:r>
        <w:t>３　内容</w:t>
      </w:r>
    </w:p>
    <w:p w:rsidR="00206995" w:rsidRDefault="005603D2">
      <w:pPr>
        <w:pStyle w:val="Word"/>
        <w:ind w:left="563"/>
        <w:rPr>
          <w:rFonts w:hint="default"/>
        </w:rPr>
      </w:pPr>
      <w:r>
        <w:t>照明・音響講習及び舞台安全講習についてのワークショップ</w:t>
      </w:r>
    </w:p>
    <w:p w:rsidR="00206995" w:rsidRDefault="00206995">
      <w:pPr>
        <w:pStyle w:val="Word"/>
        <w:ind w:left="563"/>
        <w:rPr>
          <w:rFonts w:hint="default"/>
          <w:sz w:val="21"/>
        </w:rPr>
      </w:pPr>
    </w:p>
    <w:p w:rsidR="00206995" w:rsidRDefault="005603D2">
      <w:pPr>
        <w:pStyle w:val="Word"/>
        <w:ind w:left="660" w:hanging="660"/>
        <w:rPr>
          <w:rFonts w:hint="default"/>
        </w:rPr>
      </w:pPr>
      <w:r>
        <w:t>４　費用　なし（交通費自己負担）</w:t>
      </w:r>
    </w:p>
    <w:p w:rsidR="00206995" w:rsidRDefault="00206995">
      <w:pPr>
        <w:pStyle w:val="Word"/>
        <w:ind w:left="660" w:hanging="660"/>
        <w:rPr>
          <w:rFonts w:hint="default"/>
        </w:rPr>
      </w:pPr>
    </w:p>
    <w:p w:rsidR="00206995" w:rsidRDefault="005603D2">
      <w:pPr>
        <w:pStyle w:val="Word"/>
        <w:ind w:left="660" w:hanging="660"/>
        <w:rPr>
          <w:rFonts w:hint="default"/>
        </w:rPr>
      </w:pPr>
      <w:r>
        <w:t>６　その他　・整理の都合上，７月２６日（金）までに担当者宛に参加者数をご連絡ください。不参加の場合もその旨ご連絡をお願いします。</w:t>
      </w:r>
    </w:p>
    <w:p w:rsidR="00206995" w:rsidRDefault="005603D2">
      <w:pPr>
        <w:pStyle w:val="Word"/>
        <w:ind w:left="660" w:hanging="660"/>
        <w:rPr>
          <w:rFonts w:hint="default"/>
        </w:rPr>
      </w:pPr>
      <w:r>
        <w:t xml:space="preserve">　　　　　　・体操服等運動のできる服装で来てください。</w:t>
      </w:r>
    </w:p>
    <w:p w:rsidR="00206995" w:rsidRDefault="005603D2">
      <w:pPr>
        <w:pStyle w:val="Word"/>
        <w:ind w:left="660" w:hanging="660"/>
        <w:rPr>
          <w:rFonts w:hint="default"/>
        </w:rPr>
      </w:pPr>
      <w:r>
        <w:t xml:space="preserve">　　　　　　・昼食は各自でお願いします。</w:t>
      </w:r>
    </w:p>
    <w:p w:rsidR="00206995" w:rsidRDefault="005603D2">
      <w:pPr>
        <w:pStyle w:val="Word"/>
        <w:ind w:left="660" w:hanging="660"/>
        <w:rPr>
          <w:rFonts w:hint="default"/>
        </w:rPr>
      </w:pPr>
      <w:r>
        <w:t xml:space="preserve">　　　　　　・後日，詳細な日程を顧問宛送付します。</w:t>
      </w:r>
    </w:p>
    <w:tbl>
      <w:tblPr>
        <w:tblpPr w:leftFromText="142" w:rightFromText="142" w:vertAnchor="text" w:horzAnchor="margin" w:tblpXSpec="right" w:tblpY="16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2"/>
      </w:tblGrid>
      <w:tr w:rsidR="0062789F" w:rsidTr="0062789F">
        <w:trPr>
          <w:trHeight w:val="1597"/>
        </w:trPr>
        <w:tc>
          <w:tcPr>
            <w:tcW w:w="6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2789F" w:rsidRDefault="0062789F" w:rsidP="0062789F">
            <w:pPr>
              <w:rPr>
                <w:rFonts w:hint="default"/>
              </w:rPr>
            </w:pPr>
            <w:r>
              <w:t xml:space="preserve">   </w:t>
            </w:r>
            <w:r>
              <w:t>千葉県</w:t>
            </w:r>
            <w:r>
              <w:rPr>
                <w:spacing w:val="20"/>
              </w:rPr>
              <w:t>高等学校演劇連盟</w:t>
            </w:r>
          </w:p>
          <w:p w:rsidR="0062789F" w:rsidRDefault="0062789F" w:rsidP="0062789F">
            <w:pPr>
              <w:rPr>
                <w:rFonts w:hint="default"/>
              </w:rPr>
            </w:pPr>
            <w:r>
              <w:t xml:space="preserve">   </w:t>
            </w:r>
            <w:r>
              <w:rPr>
                <w:spacing w:val="20"/>
              </w:rPr>
              <w:t>千葉県立松尾高等学校　田井中善夫</w:t>
            </w:r>
          </w:p>
          <w:p w:rsidR="0062789F" w:rsidRDefault="0062789F" w:rsidP="0062789F">
            <w:pPr>
              <w:wordWrap w:val="0"/>
              <w:ind w:right="880" w:firstLineChars="300" w:firstLine="660"/>
              <w:rPr>
                <w:rFonts w:hint="default"/>
              </w:rPr>
            </w:pPr>
            <w:r>
              <w:t>〒</w:t>
            </w:r>
            <w:r>
              <w:t>289-1594</w:t>
            </w:r>
            <w:r>
              <w:t>千葉県山武市松尾町大堤５４６</w:t>
            </w:r>
          </w:p>
          <w:p w:rsidR="0062789F" w:rsidRDefault="0062789F" w:rsidP="0062789F">
            <w:pPr>
              <w:wordWrap w:val="0"/>
              <w:ind w:right="880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TEL</w:t>
            </w:r>
            <w:r>
              <w:t xml:space="preserve">　</w:t>
            </w:r>
            <w:r>
              <w:t>0479-86-4311</w:t>
            </w:r>
            <w:r>
              <w:rPr>
                <w:rFonts w:ascii="ＭＳ 明朝" w:hAnsi="ＭＳ 明朝"/>
              </w:rPr>
              <w:t xml:space="preserve">  /</w:t>
            </w:r>
            <w:r>
              <w:t xml:space="preserve">　</w:t>
            </w:r>
            <w:r>
              <w:rPr>
                <w:rFonts w:ascii="ＭＳ 明朝" w:hAnsi="ＭＳ 明朝"/>
              </w:rPr>
              <w:t>FAX</w:t>
            </w:r>
            <w:r>
              <w:t xml:space="preserve">　</w:t>
            </w:r>
            <w:r>
              <w:t>0479-86-5037</w:t>
            </w:r>
          </w:p>
          <w:p w:rsidR="0062789F" w:rsidRDefault="0062789F" w:rsidP="0062789F">
            <w:pPr>
              <w:wordWrap w:val="0"/>
              <w:ind w:right="880" w:firstLineChars="400" w:firstLine="880"/>
              <w:rPr>
                <w:rFonts w:hint="default"/>
              </w:rPr>
            </w:pPr>
            <w:r>
              <w:rPr>
                <w:rFonts w:ascii="ＭＳ 明朝" w:hAnsi="ＭＳ 明朝"/>
              </w:rPr>
              <w:t>Email : y.tink@chiba-c.ed.jp</w:t>
            </w:r>
          </w:p>
        </w:tc>
      </w:tr>
    </w:tbl>
    <w:p w:rsidR="00206995" w:rsidRDefault="00206995">
      <w:pPr>
        <w:rPr>
          <w:rFonts w:hint="default"/>
        </w:rPr>
      </w:pPr>
    </w:p>
    <w:p w:rsidR="0062789F" w:rsidRDefault="0062789F">
      <w:pPr>
        <w:rPr>
          <w:rFonts w:hint="default"/>
        </w:rPr>
      </w:pPr>
    </w:p>
    <w:p w:rsidR="0062789F" w:rsidRDefault="0062789F">
      <w:pPr>
        <w:rPr>
          <w:rFonts w:hint="default"/>
        </w:rPr>
      </w:pPr>
    </w:p>
    <w:p w:rsidR="0062789F" w:rsidRDefault="0062789F">
      <w:pPr>
        <w:rPr>
          <w:rFonts w:hint="default"/>
        </w:rPr>
      </w:pPr>
    </w:p>
    <w:p w:rsidR="0062789F" w:rsidRDefault="0062789F" w:rsidP="0062789F">
      <w:pPr>
        <w:ind w:firstLineChars="1100" w:firstLine="2420"/>
        <w:rPr>
          <w:rFonts w:hint="default"/>
        </w:rPr>
      </w:pPr>
      <w:r>
        <w:t>問い合わせ先</w:t>
      </w:r>
    </w:p>
    <w:p w:rsidR="0062789F" w:rsidRDefault="0062789F">
      <w:pPr>
        <w:rPr>
          <w:rFonts w:hint="default"/>
        </w:rPr>
      </w:pPr>
    </w:p>
    <w:sectPr w:rsidR="0062789F">
      <w:endnotePr>
        <w:numFmt w:val="decimal"/>
      </w:endnotePr>
      <w:pgSz w:w="11906" w:h="16838"/>
      <w:pgMar w:top="1134" w:right="1134" w:bottom="-1134" w:left="1134" w:header="850" w:footer="0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4A" w:rsidRDefault="005D014A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5D014A" w:rsidRDefault="005D014A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4A" w:rsidRDefault="005D014A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5D014A" w:rsidRDefault="005D014A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2"/>
    <w:lvl w:ilvl="0">
      <w:start w:val="1"/>
      <w:numFmt w:val="decimalFullWidth"/>
      <w:lvlText w:val="%1）"/>
      <w:lvlJc w:val="left"/>
      <w:pPr>
        <w:widowControl w:val="0"/>
        <w:tabs>
          <w:tab w:val="left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89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69"/>
        </w:tabs>
        <w:ind w:left="356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69"/>
        </w:tabs>
        <w:ind w:left="356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69"/>
        </w:tabs>
        <w:ind w:left="356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1200"/>
        </w:tabs>
        <w:ind w:left="1200" w:hanging="359"/>
      </w:pPr>
    </w:lvl>
    <w:lvl w:ilvl="1">
      <w:start w:val="3"/>
      <w:numFmt w:val="decimalFullWidth"/>
      <w:lvlText w:val="%2）"/>
      <w:lvlJc w:val="left"/>
      <w:pPr>
        <w:widowControl w:val="0"/>
        <w:tabs>
          <w:tab w:val="left" w:pos="1679"/>
        </w:tabs>
        <w:ind w:left="16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099"/>
        </w:tabs>
        <w:ind w:left="20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19"/>
        </w:tabs>
        <w:ind w:left="25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58"/>
        </w:tabs>
        <w:ind w:left="33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779"/>
        </w:tabs>
        <w:ind w:left="37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779"/>
        </w:tabs>
        <w:ind w:left="37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779"/>
        </w:tabs>
        <w:ind w:left="37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0"/>
    <w:lvl w:ilvl="0">
      <w:start w:val="1"/>
      <w:numFmt w:val="decimalFullWidth"/>
      <w:lvlText w:val="%1）"/>
      <w:lvlJc w:val="left"/>
      <w:pPr>
        <w:widowControl w:val="0"/>
        <w:tabs>
          <w:tab w:val="left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099"/>
        </w:tabs>
        <w:ind w:left="20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5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2"/>
    <w:lvl w:ilvl="0">
      <w:start w:val="1"/>
      <w:numFmt w:val="decimalFullWidth"/>
      <w:lvlText w:val="%1）"/>
      <w:lvlJc w:val="left"/>
      <w:pPr>
        <w:widowControl w:val="0"/>
        <w:tabs>
          <w:tab w:val="left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89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69"/>
        </w:tabs>
        <w:ind w:left="356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69"/>
        </w:tabs>
        <w:ind w:left="356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69"/>
        </w:tabs>
        <w:ind w:left="356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1200"/>
        </w:tabs>
        <w:ind w:left="1200" w:hanging="359"/>
      </w:pPr>
    </w:lvl>
    <w:lvl w:ilvl="1">
      <w:start w:val="3"/>
      <w:numFmt w:val="decimalFullWidth"/>
      <w:lvlText w:val="%2）"/>
      <w:lvlJc w:val="left"/>
      <w:pPr>
        <w:widowControl w:val="0"/>
        <w:tabs>
          <w:tab w:val="left" w:pos="1679"/>
        </w:tabs>
        <w:ind w:left="16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099"/>
        </w:tabs>
        <w:ind w:left="20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19"/>
        </w:tabs>
        <w:ind w:left="25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58"/>
        </w:tabs>
        <w:ind w:left="33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779"/>
        </w:tabs>
        <w:ind w:left="37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779"/>
        </w:tabs>
        <w:ind w:left="37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779"/>
        </w:tabs>
        <w:ind w:left="37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0"/>
    <w:lvl w:ilvl="0">
      <w:start w:val="1"/>
      <w:numFmt w:val="decimalFullWidth"/>
      <w:lvlText w:val="%1）"/>
      <w:lvlJc w:val="left"/>
      <w:pPr>
        <w:widowControl w:val="0"/>
        <w:tabs>
          <w:tab w:val="left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099"/>
        </w:tabs>
        <w:ind w:left="20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5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840"/>
  <w:hyphenationZone w:val="0"/>
  <w:drawingGridHorizontalSpacing w:val="388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54"/>
    <w:rsid w:val="00206995"/>
    <w:rsid w:val="00494AAF"/>
    <w:rsid w:val="005603D2"/>
    <w:rsid w:val="00571B53"/>
    <w:rsid w:val="005D014A"/>
    <w:rsid w:val="0062789F"/>
    <w:rsid w:val="00C00C54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B9260-E135-4272-8D76-F8A55C1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日付1"/>
    <w:basedOn w:val="a"/>
  </w:style>
  <w:style w:type="paragraph" w:customStyle="1" w:styleId="14">
    <w:name w:val="結語1"/>
    <w:basedOn w:val="a"/>
    <w:pPr>
      <w:jc w:val="right"/>
    </w:p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00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C54"/>
    <w:rPr>
      <w:rFonts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00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C54"/>
    <w:rPr>
      <w:rFonts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　高　演　第　１　号</vt:lpstr>
    </vt:vector>
  </TitlesOfParts>
  <Company>千葉県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　高　演　第　１　号</dc:title>
  <dc:subject/>
  <dc:creator>五木田幸彦</dc:creator>
  <cp:keywords/>
  <cp:lastModifiedBy>田井中 善夫</cp:lastModifiedBy>
  <cp:revision>4</cp:revision>
  <cp:lastPrinted>2018-07-20T07:18:00Z</cp:lastPrinted>
  <dcterms:created xsi:type="dcterms:W3CDTF">2019-07-10T04:56:00Z</dcterms:created>
  <dcterms:modified xsi:type="dcterms:W3CDTF">2019-07-12T01:39:00Z</dcterms:modified>
</cp:coreProperties>
</file>